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955A7BC" w:rsidR="00252D45" w:rsidRPr="00FA26ED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sz w:val="16"/>
          <w:szCs w:val="16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r w:rsidR="00FA26ED" w:rsidRPr="00FA26ED">
        <w:rPr>
          <w:rFonts w:ascii="Verdana" w:hAnsi="Verdana" w:cs="Calibri"/>
          <w:lang w:val="en-GB"/>
        </w:rPr>
        <w:t>(</w:t>
      </w:r>
      <w:proofErr w:type="spellStart"/>
      <w:proofErr w:type="gramStart"/>
      <w:r w:rsidR="00FA26ED" w:rsidRPr="00FA26ED">
        <w:rPr>
          <w:rFonts w:ascii="Verdana" w:hAnsi="Verdana" w:cs="Calibri"/>
          <w:sz w:val="16"/>
          <w:szCs w:val="16"/>
          <w:lang w:val="en-GB"/>
        </w:rPr>
        <w:t>egy</w:t>
      </w:r>
      <w:proofErr w:type="spellEnd"/>
      <w:proofErr w:type="gramEnd"/>
      <w:r w:rsidR="00FA26ED" w:rsidRPr="00FA26E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FA26ED" w:rsidRPr="00FA26ED">
        <w:rPr>
          <w:rFonts w:ascii="Verdana" w:hAnsi="Verdana" w:cs="Calibri"/>
          <w:sz w:val="16"/>
          <w:szCs w:val="16"/>
          <w:lang w:val="en-GB"/>
        </w:rPr>
        <w:t>szám</w:t>
      </w:r>
      <w:proofErr w:type="spellEnd"/>
      <w:r w:rsidR="00FA26ED" w:rsidRPr="00FA26E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FA26ED" w:rsidRPr="00FA26ED">
        <w:rPr>
          <w:rFonts w:ascii="Verdana" w:hAnsi="Verdana" w:cs="Calibri"/>
          <w:sz w:val="16"/>
          <w:szCs w:val="16"/>
          <w:lang w:val="en-GB"/>
        </w:rPr>
        <w:t>az</w:t>
      </w:r>
      <w:proofErr w:type="spellEnd"/>
      <w:r w:rsidR="00FA26ED" w:rsidRPr="00FA26E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FA26ED" w:rsidRPr="00FA26ED">
        <w:rPr>
          <w:rFonts w:ascii="Verdana" w:hAnsi="Verdana" w:cs="Calibri"/>
          <w:sz w:val="16"/>
          <w:szCs w:val="16"/>
          <w:lang w:val="en-GB"/>
        </w:rPr>
        <w:t>utazási</w:t>
      </w:r>
      <w:proofErr w:type="spellEnd"/>
      <w:r w:rsidR="00FA26ED" w:rsidRPr="00FA26E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FA26ED" w:rsidRPr="00FA26ED">
        <w:rPr>
          <w:rFonts w:ascii="Verdana" w:hAnsi="Verdana" w:cs="Calibri"/>
          <w:sz w:val="16"/>
          <w:szCs w:val="16"/>
          <w:lang w:val="en-GB"/>
        </w:rPr>
        <w:t>napok</w:t>
      </w:r>
      <w:proofErr w:type="spellEnd"/>
      <w:r w:rsidR="00FA26ED" w:rsidRPr="00FA26E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FA26ED" w:rsidRPr="00FA26ED">
        <w:rPr>
          <w:rFonts w:ascii="Verdana" w:hAnsi="Verdana" w:cs="Calibri"/>
          <w:sz w:val="16"/>
          <w:szCs w:val="16"/>
          <w:lang w:val="en-GB"/>
        </w:rPr>
        <w:t>nélkül</w:t>
      </w:r>
      <w:proofErr w:type="spellEnd"/>
      <w:r w:rsidR="00FA26ED" w:rsidRPr="00FA26ED">
        <w:rPr>
          <w:rFonts w:ascii="Verdana" w:hAnsi="Verdana" w:cs="Calibri"/>
          <w:sz w:val="16"/>
          <w:szCs w:val="16"/>
          <w:lang w:val="en-GB"/>
        </w:rPr>
        <w:t>)</w:t>
      </w:r>
    </w:p>
    <w:p w14:paraId="41C7440C" w14:textId="77777777" w:rsidR="00F71F07" w:rsidRPr="00FA26ED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A517AC0" w:rsidR="001903D7" w:rsidRPr="007664A4" w:rsidRDefault="00EB02E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 w:rsidR="000753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0753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76"/>
        <w:gridCol w:w="2228"/>
        <w:gridCol w:w="218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7C0AE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r w:rsidRPr="00B223B0">
        <w:rPr>
          <w:rFonts w:ascii="Verdana" w:hAnsi="Verdana"/>
          <w:sz w:val="16"/>
          <w:szCs w:val="16"/>
          <w:lang w:val="en-GB"/>
        </w:rPr>
        <w:t>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A342B6A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9" w14:textId="6CDC0BD1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B02E2">
      <w:rPr>
        <w:rFonts w:ascii="Arial Narrow" w:hAnsi="Arial Narrow"/>
        <w:sz w:val="18"/>
        <w:szCs w:val="18"/>
        <w:lang w:val="en-GB"/>
      </w:rPr>
      <w:t>202</w:t>
    </w:r>
    <w:r w:rsidR="00AA4DEC">
      <w:rPr>
        <w:rFonts w:ascii="Arial Narrow" w:hAnsi="Arial Narrow"/>
        <w:sz w:val="18"/>
        <w:szCs w:val="18"/>
        <w:lang w:val="en-GB"/>
      </w:rPr>
      <w:t>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0t7AwNzcytLCwMDRX0lEKTi0uzszPAykwrAUAxccLji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3BD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AEC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4DEC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0EA0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2E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26ED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222BD-D95D-4B86-ADCB-39DC63F2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428</Words>
  <Characters>2645</Characters>
  <Application>Microsoft Office Word</Application>
  <DocSecurity>4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Árvay Orsolya</cp:lastModifiedBy>
  <cp:revision>2</cp:revision>
  <cp:lastPrinted>2013-11-06T08:46:00Z</cp:lastPrinted>
  <dcterms:created xsi:type="dcterms:W3CDTF">2024-01-08T09:15:00Z</dcterms:created>
  <dcterms:modified xsi:type="dcterms:W3CDTF">2024-01-08T09:15:00Z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