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0F3FD9F0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="008C1EA0">
        <w:rPr>
          <w:rFonts w:ascii="Verdana" w:hAnsi="Verdana" w:cs="Calibri"/>
          <w:b/>
          <w:i/>
          <w:lang w:val="en-GB"/>
        </w:rPr>
        <w:t xml:space="preserve"> </w:t>
      </w:r>
      <w:proofErr w:type="spellStart"/>
      <w:r w:rsidR="008C1EA0">
        <w:rPr>
          <w:rFonts w:ascii="Verdana" w:hAnsi="Verdana" w:cs="Calibri"/>
          <w:b/>
          <w:i/>
          <w:lang w:val="en-GB"/>
        </w:rPr>
        <w:t>utazási</w:t>
      </w:r>
      <w:proofErr w:type="spellEnd"/>
      <w:r w:rsidR="008C1EA0">
        <w:rPr>
          <w:rFonts w:ascii="Verdana" w:hAnsi="Verdana" w:cs="Calibri"/>
          <w:b/>
          <w:i/>
          <w:lang w:val="en-GB"/>
        </w:rPr>
        <w:t xml:space="preserve"> </w:t>
      </w:r>
      <w:proofErr w:type="spellStart"/>
      <w:r w:rsidR="008C1EA0">
        <w:rPr>
          <w:rFonts w:ascii="Verdana" w:hAnsi="Verdana" w:cs="Calibri"/>
          <w:b/>
          <w:i/>
          <w:lang w:val="en-GB"/>
        </w:rPr>
        <w:t>napok</w:t>
      </w:r>
      <w:proofErr w:type="spellEnd"/>
      <w:r w:rsidR="008C1EA0">
        <w:rPr>
          <w:rFonts w:ascii="Verdana" w:hAnsi="Verdana" w:cs="Calibri"/>
          <w:b/>
          <w:i/>
          <w:lang w:val="en-GB"/>
        </w:rPr>
        <w:t xml:space="preserve"> </w:t>
      </w:r>
      <w:proofErr w:type="spellStart"/>
      <w:r w:rsidR="008C1EA0">
        <w:rPr>
          <w:rFonts w:ascii="Verdana" w:hAnsi="Verdana" w:cs="Calibri"/>
          <w:b/>
          <w:i/>
          <w:lang w:val="en-GB"/>
        </w:rPr>
        <w:t>nélkül</w:t>
      </w:r>
      <w:proofErr w:type="spellEnd"/>
      <w:r w:rsidR="008C1EA0">
        <w:rPr>
          <w:rFonts w:ascii="Verdana" w:hAnsi="Verdana" w:cs="Calibri"/>
          <w:b/>
          <w:i/>
          <w:lang w:val="en-GB"/>
        </w:rPr>
        <w:t xml:space="preserve"> </w:t>
      </w:r>
      <w:proofErr w:type="spellStart"/>
      <w:r w:rsidR="008C1EA0">
        <w:rPr>
          <w:rFonts w:ascii="Verdana" w:hAnsi="Verdana" w:cs="Calibri"/>
          <w:b/>
          <w:i/>
          <w:lang w:val="en-GB"/>
        </w:rPr>
        <w:t>egy</w:t>
      </w:r>
      <w:proofErr w:type="spellEnd"/>
      <w:r w:rsidR="008C1EA0">
        <w:rPr>
          <w:rFonts w:ascii="Verdana" w:hAnsi="Verdana" w:cs="Calibri"/>
          <w:b/>
          <w:i/>
          <w:lang w:val="en-GB"/>
        </w:rPr>
        <w:t xml:space="preserve"> </w:t>
      </w:r>
      <w:proofErr w:type="spellStart"/>
      <w:r w:rsidR="008C1EA0">
        <w:rPr>
          <w:rFonts w:ascii="Verdana" w:hAnsi="Verdana" w:cs="Calibri"/>
          <w:b/>
          <w:i/>
          <w:lang w:val="en-GB"/>
        </w:rPr>
        <w:t>év</w:t>
      </w:r>
      <w:proofErr w:type="spellEnd"/>
      <w:r w:rsidR="008C1EA0">
        <w:rPr>
          <w:rFonts w:ascii="Verdana" w:hAnsi="Verdana" w:cs="Calibri"/>
          <w:b/>
          <w:i/>
          <w:lang w:val="en-GB"/>
        </w:rPr>
        <w:t xml:space="preserve"> </w:t>
      </w:r>
      <w:proofErr w:type="spellStart"/>
      <w:r w:rsidR="008C1EA0">
        <w:rPr>
          <w:rFonts w:ascii="Verdana" w:hAnsi="Verdana" w:cs="Calibri"/>
          <w:b/>
          <w:i/>
          <w:lang w:val="en-GB"/>
        </w:rPr>
        <w:t>hónap</w:t>
      </w:r>
      <w:proofErr w:type="spellEnd"/>
      <w:r w:rsidR="008C1EA0">
        <w:rPr>
          <w:rFonts w:ascii="Verdana" w:hAnsi="Verdana" w:cs="Calibri"/>
          <w:b/>
          <w:i/>
          <w:lang w:val="en-GB"/>
        </w:rPr>
        <w:t xml:space="preserve"> nap datum!!</w:t>
      </w:r>
    </w:p>
    <w:p w14:paraId="5D72C547" w14:textId="13EC284E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5E730D">
        <w:rPr>
          <w:rFonts w:ascii="Verdana" w:hAnsi="Verdana" w:cs="Calibri"/>
          <w:sz w:val="22"/>
          <w:szCs w:val="22"/>
          <w:lang w:val="en-GB"/>
        </w:rPr>
        <w:t>Duration (days) – excluding travel days</w:t>
      </w:r>
      <w:proofErr w:type="gramStart"/>
      <w:r w:rsidR="005E730D" w:rsidRPr="005E730D">
        <w:rPr>
          <w:rFonts w:ascii="Verdana" w:hAnsi="Verdana" w:cs="Calibri"/>
          <w:sz w:val="22"/>
          <w:szCs w:val="22"/>
          <w:lang w:val="en-GB"/>
        </w:rPr>
        <w:t>/(</w:t>
      </w:r>
      <w:proofErr w:type="spellStart"/>
      <w:proofErr w:type="gramEnd"/>
      <w:r w:rsidR="005E730D" w:rsidRPr="005E730D">
        <w:rPr>
          <w:rFonts w:ascii="Verdana" w:hAnsi="Verdana" w:cs="Calibri"/>
          <w:sz w:val="16"/>
          <w:szCs w:val="16"/>
          <w:lang w:val="en-GB"/>
        </w:rPr>
        <w:t>az</w:t>
      </w:r>
      <w:proofErr w:type="spellEnd"/>
      <w:r w:rsidR="005E730D" w:rsidRPr="005E73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5E730D" w:rsidRPr="005E730D">
        <w:rPr>
          <w:rFonts w:ascii="Verdana" w:hAnsi="Verdana" w:cs="Calibri"/>
          <w:sz w:val="16"/>
          <w:szCs w:val="16"/>
          <w:lang w:val="en-GB"/>
        </w:rPr>
        <w:t>utazási</w:t>
      </w:r>
      <w:proofErr w:type="spellEnd"/>
      <w:r w:rsidR="005E730D" w:rsidRPr="005E73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5E730D" w:rsidRPr="005E730D">
        <w:rPr>
          <w:rFonts w:ascii="Verdana" w:hAnsi="Verdana" w:cs="Calibri"/>
          <w:sz w:val="16"/>
          <w:szCs w:val="16"/>
          <w:lang w:val="en-GB"/>
        </w:rPr>
        <w:t>napok</w:t>
      </w:r>
      <w:proofErr w:type="spellEnd"/>
      <w:r w:rsidR="005E730D" w:rsidRPr="005E73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5E730D" w:rsidRPr="005E730D">
        <w:rPr>
          <w:rFonts w:ascii="Verdana" w:hAnsi="Verdana" w:cs="Calibri"/>
          <w:sz w:val="16"/>
          <w:szCs w:val="16"/>
          <w:lang w:val="en-GB"/>
        </w:rPr>
        <w:t>nélkül</w:t>
      </w:r>
      <w:proofErr w:type="spellEnd"/>
      <w:r w:rsidR="005E730D" w:rsidRPr="005E73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5E730D" w:rsidRPr="005E730D">
        <w:rPr>
          <w:rFonts w:ascii="Verdana" w:hAnsi="Verdana" w:cs="Calibri"/>
          <w:sz w:val="16"/>
          <w:szCs w:val="16"/>
          <w:lang w:val="en-GB"/>
        </w:rPr>
        <w:t>egy</w:t>
      </w:r>
      <w:proofErr w:type="spellEnd"/>
      <w:r w:rsidR="005E730D" w:rsidRPr="005E730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5E730D" w:rsidRPr="005E730D">
        <w:rPr>
          <w:rFonts w:ascii="Verdana" w:hAnsi="Verdana" w:cs="Calibri"/>
          <w:sz w:val="16"/>
          <w:szCs w:val="16"/>
          <w:lang w:val="en-GB"/>
        </w:rPr>
        <w:t>szám</w:t>
      </w:r>
      <w:proofErr w:type="spellEnd"/>
      <w:r w:rsidR="005E730D">
        <w:rPr>
          <w:rFonts w:ascii="Verdana" w:hAnsi="Verdana" w:cs="Calibri"/>
          <w:sz w:val="16"/>
          <w:szCs w:val="16"/>
          <w:lang w:val="en-GB"/>
        </w:rPr>
        <w:t>)</w:t>
      </w:r>
      <w:r w:rsidRPr="00204A7A">
        <w:rPr>
          <w:rFonts w:ascii="Verdana" w:hAnsi="Verdana" w:cs="Calibri"/>
          <w:lang w:val="en-GB"/>
        </w:rPr>
        <w:t xml:space="preserve">: ………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351BD697" w:rsidR="00377526" w:rsidRPr="0006478D" w:rsidRDefault="00871F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</w:t>
            </w:r>
            <w:r w:rsidR="001D56F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C6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1D56F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Pécs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3407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3407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E798" w14:textId="77777777" w:rsidR="00FB01A4" w:rsidRDefault="00FB01A4">
      <w:r>
        <w:separator/>
      </w:r>
    </w:p>
  </w:endnote>
  <w:endnote w:type="continuationSeparator" w:id="0">
    <w:p w14:paraId="537376F3" w14:textId="77777777" w:rsidR="00FB01A4" w:rsidRDefault="00FB01A4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F30A4B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F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A222" w14:textId="77777777" w:rsidR="00FB01A4" w:rsidRDefault="00FB01A4">
      <w:r>
        <w:separator/>
      </w:r>
    </w:p>
  </w:footnote>
  <w:footnote w:type="continuationSeparator" w:id="0">
    <w:p w14:paraId="55782874" w14:textId="77777777" w:rsidR="00FB01A4" w:rsidRDefault="00F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5BAB7D47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proofErr w:type="gramStart"/>
    <w:r w:rsidR="00871F24">
      <w:rPr>
        <w:rFonts w:ascii="Arial Narrow" w:hAnsi="Arial Narrow"/>
        <w:sz w:val="18"/>
        <w:szCs w:val="18"/>
        <w:lang w:val="en-GB"/>
      </w:rPr>
      <w:t>202</w:t>
    </w:r>
    <w:r w:rsidR="0013407D">
      <w:rPr>
        <w:rFonts w:ascii="Arial Narrow" w:hAnsi="Arial Narrow"/>
        <w:sz w:val="18"/>
        <w:szCs w:val="18"/>
        <w:lang w:val="en-GB"/>
      </w:rPr>
      <w:t>4</w:t>
    </w:r>
    <w:proofErr w:type="gramEnd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531404">
    <w:abstractNumId w:val="1"/>
  </w:num>
  <w:num w:numId="2" w16cid:durableId="1633289744">
    <w:abstractNumId w:val="0"/>
  </w:num>
  <w:num w:numId="3" w16cid:durableId="2014457287">
    <w:abstractNumId w:val="18"/>
  </w:num>
  <w:num w:numId="4" w16cid:durableId="796490605">
    <w:abstractNumId w:val="27"/>
  </w:num>
  <w:num w:numId="5" w16cid:durableId="1539972142">
    <w:abstractNumId w:val="20"/>
  </w:num>
  <w:num w:numId="6" w16cid:durableId="543297652">
    <w:abstractNumId w:val="26"/>
  </w:num>
  <w:num w:numId="7" w16cid:durableId="394399905">
    <w:abstractNumId w:val="41"/>
  </w:num>
  <w:num w:numId="8" w16cid:durableId="1392924226">
    <w:abstractNumId w:val="42"/>
  </w:num>
  <w:num w:numId="9" w16cid:durableId="1654794404">
    <w:abstractNumId w:val="24"/>
  </w:num>
  <w:num w:numId="10" w16cid:durableId="218518361">
    <w:abstractNumId w:val="40"/>
  </w:num>
  <w:num w:numId="11" w16cid:durableId="1603142963">
    <w:abstractNumId w:val="38"/>
  </w:num>
  <w:num w:numId="12" w16cid:durableId="120466402">
    <w:abstractNumId w:val="30"/>
  </w:num>
  <w:num w:numId="13" w16cid:durableId="208957572">
    <w:abstractNumId w:val="36"/>
  </w:num>
  <w:num w:numId="14" w16cid:durableId="789593084">
    <w:abstractNumId w:val="19"/>
  </w:num>
  <w:num w:numId="15" w16cid:durableId="2005161714">
    <w:abstractNumId w:val="25"/>
  </w:num>
  <w:num w:numId="16" w16cid:durableId="260993131">
    <w:abstractNumId w:val="15"/>
  </w:num>
  <w:num w:numId="17" w16cid:durableId="501819547">
    <w:abstractNumId w:val="21"/>
  </w:num>
  <w:num w:numId="18" w16cid:durableId="1012953543">
    <w:abstractNumId w:val="43"/>
  </w:num>
  <w:num w:numId="19" w16cid:durableId="885603564">
    <w:abstractNumId w:val="32"/>
  </w:num>
  <w:num w:numId="20" w16cid:durableId="1259943354">
    <w:abstractNumId w:val="17"/>
  </w:num>
  <w:num w:numId="21" w16cid:durableId="1735160130">
    <w:abstractNumId w:val="28"/>
  </w:num>
  <w:num w:numId="22" w16cid:durableId="1518985">
    <w:abstractNumId w:val="29"/>
  </w:num>
  <w:num w:numId="23" w16cid:durableId="264727897">
    <w:abstractNumId w:val="31"/>
  </w:num>
  <w:num w:numId="24" w16cid:durableId="1586720698">
    <w:abstractNumId w:val="4"/>
  </w:num>
  <w:num w:numId="25" w16cid:durableId="1025207137">
    <w:abstractNumId w:val="7"/>
  </w:num>
  <w:num w:numId="26" w16cid:durableId="949706078">
    <w:abstractNumId w:val="34"/>
  </w:num>
  <w:num w:numId="27" w16cid:durableId="1047921632">
    <w:abstractNumId w:val="16"/>
  </w:num>
  <w:num w:numId="28" w16cid:durableId="784346548">
    <w:abstractNumId w:val="10"/>
  </w:num>
  <w:num w:numId="29" w16cid:durableId="1585258854">
    <w:abstractNumId w:val="37"/>
  </w:num>
  <w:num w:numId="30" w16cid:durableId="800417666">
    <w:abstractNumId w:val="33"/>
  </w:num>
  <w:num w:numId="31" w16cid:durableId="944389690">
    <w:abstractNumId w:val="23"/>
  </w:num>
  <w:num w:numId="32" w16cid:durableId="1069768076">
    <w:abstractNumId w:val="12"/>
  </w:num>
  <w:num w:numId="33" w16cid:durableId="1564413609">
    <w:abstractNumId w:val="35"/>
  </w:num>
  <w:num w:numId="34" w16cid:durableId="1900051000">
    <w:abstractNumId w:val="13"/>
  </w:num>
  <w:num w:numId="35" w16cid:durableId="1818565653">
    <w:abstractNumId w:val="14"/>
  </w:num>
  <w:num w:numId="36" w16cid:durableId="1529827459">
    <w:abstractNumId w:val="11"/>
  </w:num>
  <w:num w:numId="37" w16cid:durableId="1301770775">
    <w:abstractNumId w:val="9"/>
  </w:num>
  <w:num w:numId="38" w16cid:durableId="2083019610">
    <w:abstractNumId w:val="35"/>
  </w:num>
  <w:num w:numId="39" w16cid:durableId="886915941">
    <w:abstractNumId w:val="44"/>
  </w:num>
  <w:num w:numId="40" w16cid:durableId="12020106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5596">
    <w:abstractNumId w:val="3"/>
  </w:num>
  <w:num w:numId="42" w16cid:durableId="100318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2996340">
    <w:abstractNumId w:val="18"/>
  </w:num>
  <w:num w:numId="44" w16cid:durableId="33885232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407D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6F6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30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1F24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1EA0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6B7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966C0-12A6-4A5F-A89E-6CE898142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356</Words>
  <Characters>2230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2581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Németh Judit</cp:lastModifiedBy>
  <cp:revision>10</cp:revision>
  <cp:lastPrinted>2013-11-06T08:46:00Z</cp:lastPrinted>
  <dcterms:created xsi:type="dcterms:W3CDTF">2019-08-26T11:57:00Z</dcterms:created>
  <dcterms:modified xsi:type="dcterms:W3CDTF">2023-12-12T08:51:00Z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