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DC08D3">
        <w:rPr>
          <w:rFonts w:ascii="Verdana" w:hAnsi="Verdana" w:cs="Calibri"/>
          <w:b/>
          <w:i/>
          <w:lang w:val="en-GB"/>
        </w:rPr>
        <w:t>[day/month/year]</w:t>
      </w:r>
      <w:r w:rsidRPr="00DC08D3">
        <w:rPr>
          <w:rFonts w:ascii="Verdana" w:hAnsi="Verdana" w:cs="Calibri"/>
          <w:b/>
          <w:lang w:val="en-GB"/>
        </w:rPr>
        <w:tab/>
      </w:r>
      <w:r w:rsidRPr="00490F95">
        <w:rPr>
          <w:rFonts w:ascii="Verdana" w:hAnsi="Verdana" w:cs="Calibri"/>
          <w:lang w:val="en-GB"/>
        </w:rPr>
        <w:t xml:space="preserve">till </w:t>
      </w:r>
      <w:r w:rsidRPr="00DC08D3">
        <w:rPr>
          <w:rFonts w:ascii="Verdana" w:hAnsi="Verdana" w:cs="Calibri"/>
          <w:b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9"/>
        <w:gridCol w:w="2167"/>
        <w:gridCol w:w="2204"/>
        <w:gridCol w:w="220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2F1A84CA" w:rsidR="001903D7" w:rsidRPr="007664A4" w:rsidRDefault="00EB02E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2022</w:t>
            </w:r>
            <w:r w:rsidR="00AA0AF4" w:rsidRPr="007664A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BD61B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3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Vgjegyzet-hivatkoz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7"/>
        <w:gridCol w:w="2176"/>
        <w:gridCol w:w="2228"/>
        <w:gridCol w:w="2181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05BAE312" w:rsidR="00116FBB" w:rsidRPr="005E466D" w:rsidRDefault="00DC08D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Pécs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4F1301FD" w:rsidR="007967A9" w:rsidRPr="005E466D" w:rsidRDefault="00DC08D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PECS01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2071FB6E" w:rsidR="007967A9" w:rsidRPr="005E466D" w:rsidRDefault="00DC08D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A02" w14:textId="03EC9074" w:rsidR="00F8532D" w:rsidRPr="00F8532D" w:rsidRDefault="009F2D3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Vgjegyzet-hivatkozs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4E460817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</w:t>
      </w:r>
      <w:proofErr w:type="gramStart"/>
      <w:r w:rsidRPr="00490F95">
        <w:rPr>
          <w:rFonts w:ascii="Verdana" w:hAnsi="Verdana" w:cs="Calibri"/>
          <w:lang w:val="en-GB"/>
        </w:rPr>
        <w:t>…</w:t>
      </w:r>
      <w:r w:rsidR="00DC08D3">
        <w:rPr>
          <w:rFonts w:ascii="Verdana" w:hAnsi="Verdana" w:cs="Calibri"/>
          <w:lang w:val="en-GB"/>
        </w:rPr>
        <w:t>(</w:t>
      </w:r>
      <w:proofErr w:type="gramEnd"/>
      <w:r w:rsidR="00DC08D3">
        <w:rPr>
          <w:rFonts w:ascii="Verdana" w:hAnsi="Verdana" w:cs="Calibri"/>
          <w:lang w:val="en-GB"/>
        </w:rPr>
        <w:t>minimum 8 hours)</w:t>
      </w:r>
    </w:p>
    <w:p w14:paraId="63DFBEF5" w14:textId="38DC3093" w:rsidR="00466BFF" w:rsidRPr="00490F95" w:rsidRDefault="00466BF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Vgjegyzet-hivatkozs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4FC3D470" w14:textId="77777777" w:rsidR="00DE5759" w:rsidRDefault="00DE5759" w:rsidP="00DE575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Pr="00381FC6">
              <w:rPr>
                <w:rFonts w:ascii="Verdana" w:hAnsi="Verdana" w:cs="Calibri"/>
                <w:b/>
                <w:sz w:val="20"/>
                <w:lang w:val="en-GB"/>
              </w:rPr>
              <w:t>vice dean for international relations:</w:t>
            </w:r>
          </w:p>
          <w:p w14:paraId="26B9AB53" w14:textId="77777777" w:rsidR="00DE5759" w:rsidRDefault="00DE5759" w:rsidP="00DE575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3BEE5270" w14:textId="77777777" w:rsidR="00DE5759" w:rsidRPr="00490F95" w:rsidRDefault="00DE575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5BED" w14:textId="77777777" w:rsidR="009F2D36" w:rsidRDefault="009F2D36">
      <w:r>
        <w:separator/>
      </w:r>
    </w:p>
  </w:endnote>
  <w:endnote w:type="continuationSeparator" w:id="0">
    <w:p w14:paraId="4D86FEA7" w14:textId="77777777" w:rsidR="009F2D36" w:rsidRDefault="009F2D3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Vgjegyzetszvege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hivatkozs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Vgjegyzetszveg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Vgjegyzet-hivatkozs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A342B6A" w:rsidR="0081766A" w:rsidRDefault="0081766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E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llb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E48D" w14:textId="77777777" w:rsidR="009F2D36" w:rsidRDefault="009F2D36">
      <w:r>
        <w:separator/>
      </w:r>
    </w:p>
  </w:footnote>
  <w:footnote w:type="continuationSeparator" w:id="0">
    <w:p w14:paraId="29EE05E7" w14:textId="77777777" w:rsidR="009F2D36" w:rsidRDefault="009F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9" w14:textId="1754B1A4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EB02E2">
      <w:rPr>
        <w:rFonts w:ascii="Arial Narrow" w:hAnsi="Arial Narrow"/>
        <w:sz w:val="18"/>
        <w:szCs w:val="18"/>
        <w:lang w:val="en-GB"/>
      </w:rPr>
      <w:t>2022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9264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78D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29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1FC6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5FD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2023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64A4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3B02"/>
    <w:rsid w:val="00944441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922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2D36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61B5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17EC1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0EA0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08D3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759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02E2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58CC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8D4A592B-5D8F-4BC2-A7A3-4A39974A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222BD-D95D-4B86-ADCB-39DC63F28B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384</Words>
  <Characters>2655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3033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Buda Réka</cp:lastModifiedBy>
  <cp:revision>2</cp:revision>
  <cp:lastPrinted>2013-11-06T08:46:00Z</cp:lastPrinted>
  <dcterms:created xsi:type="dcterms:W3CDTF">2022-08-16T09:38:00Z</dcterms:created>
  <dcterms:modified xsi:type="dcterms:W3CDTF">2022-08-16T09:38:00Z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