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88DE374" w:rsidR="00377526" w:rsidRPr="0006478D" w:rsidRDefault="00871F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15BD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15BD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A3AA" w14:textId="77777777" w:rsidR="00F15BD8" w:rsidRDefault="00F15BD8">
      <w:r>
        <w:separator/>
      </w:r>
    </w:p>
  </w:endnote>
  <w:endnote w:type="continuationSeparator" w:id="0">
    <w:p w14:paraId="341B5A6B" w14:textId="77777777" w:rsidR="00F15BD8" w:rsidRDefault="00F15BD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r w:rsidRPr="004A4118">
        <w:rPr>
          <w:rFonts w:ascii="Verdana" w:hAnsi="Verdana"/>
          <w:sz w:val="16"/>
          <w:szCs w:val="16"/>
          <w:lang w:val="en-GB"/>
        </w:rPr>
        <w:t>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F30A4B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4006" w14:textId="77777777" w:rsidR="00F15BD8" w:rsidRDefault="00F15BD8">
      <w:r>
        <w:separator/>
      </w:r>
    </w:p>
  </w:footnote>
  <w:footnote w:type="continuationSeparator" w:id="0">
    <w:p w14:paraId="3F4A65EC" w14:textId="77777777" w:rsidR="00F15BD8" w:rsidRDefault="00F1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1BC47572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71F24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22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1F24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6B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5BD8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966C0-12A6-4A5F-A89E-6CE898142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2023-01-10T08:05:00Z</dcterms:created>
  <dcterms:modified xsi:type="dcterms:W3CDTF">2023-01-10T08:05:00Z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