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06478D">
        <w:rPr>
          <w:rFonts w:ascii="Verdana" w:hAnsi="Verdana" w:cs="Calibri"/>
          <w:b/>
          <w:i/>
          <w:lang w:val="en-GB"/>
        </w:rPr>
        <w:t>[day/month/year]</w:t>
      </w:r>
      <w:r w:rsidRPr="0006478D">
        <w:rPr>
          <w:rFonts w:ascii="Verdana" w:hAnsi="Verdana" w:cs="Calibri"/>
          <w:b/>
          <w:lang w:val="en-GB"/>
        </w:rPr>
        <w:tab/>
      </w:r>
      <w:r w:rsidRPr="00F550D9">
        <w:rPr>
          <w:rFonts w:ascii="Verdana" w:hAnsi="Verdana" w:cs="Calibri"/>
          <w:lang w:val="en-GB"/>
        </w:rPr>
        <w:t xml:space="preserve">till </w:t>
      </w:r>
      <w:r w:rsidRPr="0006478D">
        <w:rPr>
          <w:rFonts w:ascii="Verdana" w:hAnsi="Verdana" w:cs="Calibri"/>
          <w:b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64"/>
        <w:gridCol w:w="2276"/>
        <w:gridCol w:w="2135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941D1E">
        <w:trPr>
          <w:trHeight w:val="514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Vgjegyzet-hivatkozs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5D719EAF" w:rsidR="00377526" w:rsidRPr="0006478D" w:rsidRDefault="009E56B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2021</w:t>
            </w:r>
            <w:r w:rsidR="00377526" w:rsidRPr="0006478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</w:t>
            </w:r>
            <w:r w:rsidR="005C6CE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4"/>
        <w:gridCol w:w="2225"/>
        <w:gridCol w:w="2266"/>
        <w:gridCol w:w="210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30839552" w:rsidR="00887CE1" w:rsidRPr="007673FA" w:rsidRDefault="0006478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Pécs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219A511C" w:rsidR="00887CE1" w:rsidRPr="007673FA" w:rsidRDefault="0006478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 PECS01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07F61DC8" w:rsidR="00377526" w:rsidRPr="007673FA" w:rsidRDefault="0006478D" w:rsidP="0028089B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Hungary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Vgjegyzet-hivatkozs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7D3B0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7D3B0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Vgjegyzet-hivatkozs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Lb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80CBF" w14:textId="77777777" w:rsidR="007D3B0D" w:rsidRDefault="007D3B0D">
      <w:r>
        <w:separator/>
      </w:r>
    </w:p>
  </w:endnote>
  <w:endnote w:type="continuationSeparator" w:id="0">
    <w:p w14:paraId="0EF3BE55" w14:textId="77777777" w:rsidR="007D3B0D" w:rsidRDefault="007D3B0D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Style w:val="Vgjegyzet-hivatkozs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Vgjegyzetszveg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762A6F1C" w:rsidR="009F32D0" w:rsidRDefault="009F32D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6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llb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74EEA" w14:textId="77777777" w:rsidR="007D3B0D" w:rsidRDefault="007D3B0D">
      <w:r>
        <w:separator/>
      </w:r>
    </w:p>
  </w:footnote>
  <w:footnote w:type="continuationSeparator" w:id="0">
    <w:p w14:paraId="769267D5" w14:textId="77777777" w:rsidR="007D3B0D" w:rsidRDefault="007D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BE" w14:textId="464CC27D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047A95">
      <w:rPr>
        <w:rFonts w:ascii="Arial Narrow" w:hAnsi="Arial Narrow"/>
        <w:sz w:val="18"/>
        <w:szCs w:val="18"/>
        <w:lang w:val="en-GB"/>
      </w:rPr>
      <w:t>2021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47A95"/>
    <w:rsid w:val="00050692"/>
    <w:rsid w:val="00052009"/>
    <w:rsid w:val="000566D0"/>
    <w:rsid w:val="000605C0"/>
    <w:rsid w:val="00060AB1"/>
    <w:rsid w:val="000624B2"/>
    <w:rsid w:val="00062E29"/>
    <w:rsid w:val="0006478D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0F95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160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89B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493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C6CEF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2DD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3B0D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1D1E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56B7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73D9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935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3262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1A4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D17F4FC-FD1B-4617-B8AD-7D61F898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link w:val="VgjegyzetszvegeChar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475E5D48-15C4-4392-97CD-435FA91E65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317</Words>
  <Characters>2193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2505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Buda Réka</cp:lastModifiedBy>
  <cp:revision>2</cp:revision>
  <cp:lastPrinted>2013-11-06T08:46:00Z</cp:lastPrinted>
  <dcterms:created xsi:type="dcterms:W3CDTF">2022-03-28T08:56:00Z</dcterms:created>
  <dcterms:modified xsi:type="dcterms:W3CDTF">2022-03-28T08:56:00Z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