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D73D888" w:rsidR="00377526" w:rsidRPr="0006478D" w:rsidRDefault="003E68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B75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75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7572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7572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gramStart"/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6A9C" w14:textId="77777777" w:rsidR="00F52010" w:rsidRDefault="00F52010">
      <w:r>
        <w:separator/>
      </w:r>
    </w:p>
  </w:endnote>
  <w:endnote w:type="continuationSeparator" w:id="0">
    <w:p w14:paraId="01809E29" w14:textId="77777777" w:rsidR="00F52010" w:rsidRDefault="00F5201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7A5E11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6C07" w14:textId="77777777" w:rsidR="00F52010" w:rsidRDefault="00F52010">
      <w:r>
        <w:separator/>
      </w:r>
    </w:p>
  </w:footnote>
  <w:footnote w:type="continuationSeparator" w:id="0">
    <w:p w14:paraId="5F573AAF" w14:textId="77777777" w:rsidR="00F52010" w:rsidRDefault="00F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4BBB8F2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3C2493">
      <w:rPr>
        <w:rFonts w:ascii="Arial Narrow" w:hAnsi="Arial Narrow"/>
        <w:sz w:val="18"/>
        <w:szCs w:val="18"/>
        <w:lang w:val="en-GB"/>
      </w:rPr>
      <w:t>2016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728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57D0D388-BA34-4DD9-A5F4-89F33156C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343</Words>
  <Characters>2167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Czéh Gábor</cp:lastModifiedBy>
  <cp:revision>3</cp:revision>
  <cp:lastPrinted>2013-11-06T08:46:00Z</cp:lastPrinted>
  <dcterms:created xsi:type="dcterms:W3CDTF">2019-02-28T14:26:00Z</dcterms:created>
  <dcterms:modified xsi:type="dcterms:W3CDTF">2021-06-09T11:02:00Z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