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7CB6437D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</w:t>
      </w:r>
      <w:r w:rsidR="000A6EA5">
        <w:rPr>
          <w:rFonts w:ascii="Verdana" w:hAnsi="Verdana" w:cs="Calibri"/>
          <w:lang w:val="en-GB"/>
        </w:rPr>
        <w:t xml:space="preserve">(az utazás napjai nem számítanak bele a mobilitásba) </w:t>
      </w:r>
      <w:r w:rsidRPr="00204A7A">
        <w:rPr>
          <w:rFonts w:ascii="Verdana" w:hAnsi="Verdana" w:cs="Calibri"/>
          <w:lang w:val="en-GB"/>
        </w:rPr>
        <w:t xml:space="preserve">excluding travel days: </w:t>
      </w:r>
      <w:r w:rsidR="000A6EA5">
        <w:rPr>
          <w:rFonts w:ascii="Verdana" w:hAnsi="Verdana" w:cs="Calibri"/>
          <w:lang w:val="en-GB"/>
        </w:rPr>
        <w:t>2-3-4-</w:t>
      </w:r>
      <w:r w:rsidR="000A6EA5" w:rsidRPr="000A6EA5">
        <w:rPr>
          <w:rFonts w:ascii="Verdana" w:hAnsi="Verdana" w:cs="Calibri"/>
          <w:i/>
          <w:lang w:val="en-GB"/>
        </w:rPr>
        <w:t>5 days</w:t>
      </w:r>
      <w:r w:rsidR="000A6EA5">
        <w:rPr>
          <w:rFonts w:ascii="Verdana" w:hAnsi="Verdana" w:cs="Calibri"/>
          <w:i/>
          <w:lang w:val="en-GB"/>
        </w:rPr>
        <w:t xml:space="preserve"> aa megfelelő beirandó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F5741ED" w:rsidR="00377526" w:rsidRPr="0006478D" w:rsidRDefault="000A6E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A2A2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A2A2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C950" w14:textId="77777777" w:rsidR="00BA2A2B" w:rsidRDefault="00BA2A2B">
      <w:r>
        <w:separator/>
      </w:r>
    </w:p>
  </w:endnote>
  <w:endnote w:type="continuationSeparator" w:id="0">
    <w:p w14:paraId="3E04DEB9" w14:textId="77777777" w:rsidR="00BA2A2B" w:rsidRDefault="00BA2A2B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9927" w14:textId="77777777" w:rsidR="00405921" w:rsidRDefault="004059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258BC30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E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8CE1" w14:textId="77777777" w:rsidR="00BA2A2B" w:rsidRDefault="00BA2A2B">
      <w:r>
        <w:separator/>
      </w:r>
    </w:p>
  </w:footnote>
  <w:footnote w:type="continuationSeparator" w:id="0">
    <w:p w14:paraId="411EFF25" w14:textId="77777777" w:rsidR="00BA2A2B" w:rsidRDefault="00BA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D95" w14:textId="77777777" w:rsidR="00405921" w:rsidRDefault="004059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091F189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405921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4124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3812"/>
    <w:rsid w:val="000A5297"/>
    <w:rsid w:val="000A5458"/>
    <w:rsid w:val="000A5496"/>
    <w:rsid w:val="000A61A4"/>
    <w:rsid w:val="000A6B78"/>
    <w:rsid w:val="000A6EA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5921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40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E47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55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2A2B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0A2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B71F584-3126-419D-B84B-4EB1FA5230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327</Words>
  <Characters>2261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2022-07-21T08:49:00Z</dcterms:created>
  <dcterms:modified xsi:type="dcterms:W3CDTF">2022-07-21T08:49:00Z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