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941D1E">
        <w:trPr>
          <w:trHeight w:val="514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88DE374" w:rsidR="00377526" w:rsidRPr="0006478D" w:rsidRDefault="00871F24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2022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5C6CEF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3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28089B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E10A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E10A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232E5D" w14:textId="77777777" w:rsidR="00EE10A6" w:rsidRDefault="00EE10A6">
      <w:r>
        <w:separator/>
      </w:r>
    </w:p>
  </w:endnote>
  <w:endnote w:type="continuationSeparator" w:id="0">
    <w:p w14:paraId="6D6244C8" w14:textId="77777777" w:rsidR="00EE10A6" w:rsidRDefault="00EE10A6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6F30A4BE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F2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1F3F8" w14:textId="77777777" w:rsidR="00EE10A6" w:rsidRDefault="00EE10A6">
      <w:r>
        <w:separator/>
      </w:r>
    </w:p>
  </w:footnote>
  <w:footnote w:type="continuationSeparator" w:id="0">
    <w:p w14:paraId="003C2D7B" w14:textId="77777777" w:rsidR="00EE10A6" w:rsidRDefault="00EE1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BE" w14:textId="1BC47572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871F24">
      <w:rPr>
        <w:rFonts w:ascii="Arial Narrow" w:hAnsi="Arial Narrow"/>
        <w:sz w:val="18"/>
        <w:szCs w:val="18"/>
        <w:lang w:val="en-GB"/>
      </w:rPr>
      <w:t>2022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47A95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0F95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089B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C6CEF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2DD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1F24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1D1E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6B7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0AC3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10A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3262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1A4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72C545"/>
  <w15:docId w15:val="{AD17F4FC-FD1B-4617-B8AD-7D61F8989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966C0-12A6-4A5F-A89E-6CE8981422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317</Words>
  <Characters>2193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Buda Réka</cp:lastModifiedBy>
  <cp:revision>2</cp:revision>
  <cp:lastPrinted>2013-11-06T08:46:00Z</cp:lastPrinted>
  <dcterms:created xsi:type="dcterms:W3CDTF">2022-09-12T09:04:00Z</dcterms:created>
  <dcterms:modified xsi:type="dcterms:W3CDTF">2022-09-12T09:04:00Z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