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06478D">
        <w:rPr>
          <w:rFonts w:ascii="Verdana" w:hAnsi="Verdana" w:cs="Calibri"/>
          <w:b/>
          <w:i/>
          <w:lang w:val="en-GB"/>
        </w:rPr>
        <w:t>[day/month/year]</w:t>
      </w:r>
      <w:r w:rsidRPr="0006478D">
        <w:rPr>
          <w:rFonts w:ascii="Verdana" w:hAnsi="Verdana" w:cs="Calibri"/>
          <w:b/>
          <w:lang w:val="en-GB"/>
        </w:rPr>
        <w:tab/>
      </w:r>
      <w:r w:rsidRPr="00F550D9">
        <w:rPr>
          <w:rFonts w:ascii="Verdana" w:hAnsi="Verdana" w:cs="Calibri"/>
          <w:lang w:val="en-GB"/>
        </w:rPr>
        <w:t xml:space="preserve">till </w:t>
      </w:r>
      <w:r w:rsidRPr="0006478D">
        <w:rPr>
          <w:rFonts w:ascii="Verdana" w:hAnsi="Verdana" w:cs="Calibri"/>
          <w:b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64"/>
        <w:gridCol w:w="2276"/>
        <w:gridCol w:w="2135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Vgjegyzet-hivatkozs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04C00667" w:rsidR="00377526" w:rsidRPr="0006478D" w:rsidRDefault="003E68F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</w:t>
            </w:r>
            <w:r w:rsidR="00B7572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</w:t>
            </w:r>
            <w:r w:rsidR="0068054A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</w:t>
            </w:r>
            <w:r w:rsidR="00377526" w:rsidRPr="0006478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</w:t>
            </w:r>
            <w:r w:rsidR="00B7572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</w:t>
            </w:r>
            <w:r w:rsidR="0068054A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3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33"/>
        <w:gridCol w:w="2113"/>
        <w:gridCol w:w="2261"/>
        <w:gridCol w:w="2365"/>
      </w:tblGrid>
      <w:tr w:rsidR="00AD1E8D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0839552" w:rsidR="00887CE1" w:rsidRPr="007673FA" w:rsidRDefault="0006478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Pécs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5F8FF15" w:rsidR="00887CE1" w:rsidRPr="00AD1E8D" w:rsidRDefault="00AD1E8D" w:rsidP="00526FE9">
            <w:pPr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AD1E8D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International Centre</w:t>
            </w:r>
          </w:p>
        </w:tc>
      </w:tr>
      <w:tr w:rsidR="00AD1E8D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219A511C" w:rsidR="00887CE1" w:rsidRPr="007673FA" w:rsidRDefault="0006478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PECS01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D1E8D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2D9A2FDD" w:rsidR="00377526" w:rsidRPr="00AD1E8D" w:rsidRDefault="00AD1E8D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AD1E8D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7622 Pécs, </w:t>
            </w:r>
            <w:proofErr w:type="spellStart"/>
            <w:r w:rsidRPr="00AD1E8D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Vasvári</w:t>
            </w:r>
            <w:proofErr w:type="spellEnd"/>
            <w:r w:rsidRPr="00AD1E8D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P. u. 4. 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07F61DC8" w:rsidR="00377526" w:rsidRPr="007673FA" w:rsidRDefault="0006478D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Hungary</w:t>
            </w:r>
          </w:p>
        </w:tc>
      </w:tr>
      <w:tr w:rsidR="00AD1E8D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2681354F" w:rsidR="00377526" w:rsidRPr="007673FA" w:rsidRDefault="00AD1E8D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Mr. Gabor Czeh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A6D8C5D" w:rsidR="00377526" w:rsidRPr="00E02718" w:rsidRDefault="00AD1E8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czeh.gabor@pte.hu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Vgjegyzet-hivatkozs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AD1E8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AD1E8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Vgjegyzet-hivatkozs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Lb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66A9C" w14:textId="77777777" w:rsidR="00F52010" w:rsidRDefault="00F52010">
      <w:r>
        <w:separator/>
      </w:r>
    </w:p>
  </w:endnote>
  <w:endnote w:type="continuationSeparator" w:id="0">
    <w:p w14:paraId="01809E29" w14:textId="77777777" w:rsidR="00F52010" w:rsidRDefault="00F52010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Style w:val="Vgjegyzet-hivatkozs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receives.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Vgjegyzetszveg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57A5E11B" w:rsidR="009F32D0" w:rsidRDefault="009F32D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B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llb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66C07" w14:textId="77777777" w:rsidR="00F52010" w:rsidRDefault="00F52010">
      <w:r>
        <w:separator/>
      </w:r>
    </w:p>
  </w:footnote>
  <w:footnote w:type="continuationSeparator" w:id="0">
    <w:p w14:paraId="5F573AAF" w14:textId="77777777" w:rsidR="00F52010" w:rsidRDefault="00F52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BE" w14:textId="58891414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proofErr w:type="spellStart"/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</w:t>
    </w:r>
    <w:proofErr w:type="spellEnd"/>
    <w:r w:rsidR="00E552DA">
      <w:rPr>
        <w:rFonts w:ascii="Arial Narrow" w:hAnsi="Arial Narrow"/>
        <w:sz w:val="18"/>
        <w:szCs w:val="18"/>
        <w:lang w:val="en-GB"/>
      </w:rPr>
      <w:t>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3C2493">
      <w:rPr>
        <w:rFonts w:ascii="Arial Narrow" w:hAnsi="Arial Narrow"/>
        <w:sz w:val="18"/>
        <w:szCs w:val="18"/>
        <w:lang w:val="en-GB"/>
      </w:rPr>
      <w:t>20</w:t>
    </w:r>
    <w:r w:rsidR="0068054A">
      <w:rPr>
        <w:rFonts w:ascii="Arial Narrow" w:hAnsi="Arial Narrow"/>
        <w:sz w:val="18"/>
        <w:szCs w:val="18"/>
        <w:lang w:val="en-GB"/>
      </w:rPr>
      <w:t>23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144441">
    <w:abstractNumId w:val="1"/>
  </w:num>
  <w:num w:numId="2" w16cid:durableId="1174341376">
    <w:abstractNumId w:val="0"/>
  </w:num>
  <w:num w:numId="3" w16cid:durableId="1537228914">
    <w:abstractNumId w:val="18"/>
  </w:num>
  <w:num w:numId="4" w16cid:durableId="1016926952">
    <w:abstractNumId w:val="27"/>
  </w:num>
  <w:num w:numId="5" w16cid:durableId="1478261468">
    <w:abstractNumId w:val="20"/>
  </w:num>
  <w:num w:numId="6" w16cid:durableId="550116345">
    <w:abstractNumId w:val="26"/>
  </w:num>
  <w:num w:numId="7" w16cid:durableId="567299655">
    <w:abstractNumId w:val="41"/>
  </w:num>
  <w:num w:numId="8" w16cid:durableId="692461137">
    <w:abstractNumId w:val="42"/>
  </w:num>
  <w:num w:numId="9" w16cid:durableId="45764743">
    <w:abstractNumId w:val="24"/>
  </w:num>
  <w:num w:numId="10" w16cid:durableId="617495605">
    <w:abstractNumId w:val="40"/>
  </w:num>
  <w:num w:numId="11" w16cid:durableId="1659961811">
    <w:abstractNumId w:val="38"/>
  </w:num>
  <w:num w:numId="12" w16cid:durableId="848106341">
    <w:abstractNumId w:val="30"/>
  </w:num>
  <w:num w:numId="13" w16cid:durableId="708143293">
    <w:abstractNumId w:val="36"/>
  </w:num>
  <w:num w:numId="14" w16cid:durableId="2047638429">
    <w:abstractNumId w:val="19"/>
  </w:num>
  <w:num w:numId="15" w16cid:durableId="1401096997">
    <w:abstractNumId w:val="25"/>
  </w:num>
  <w:num w:numId="16" w16cid:durableId="908149847">
    <w:abstractNumId w:val="15"/>
  </w:num>
  <w:num w:numId="17" w16cid:durableId="510266716">
    <w:abstractNumId w:val="21"/>
  </w:num>
  <w:num w:numId="18" w16cid:durableId="216092904">
    <w:abstractNumId w:val="43"/>
  </w:num>
  <w:num w:numId="19" w16cid:durableId="1243298439">
    <w:abstractNumId w:val="32"/>
  </w:num>
  <w:num w:numId="20" w16cid:durableId="1178615364">
    <w:abstractNumId w:val="17"/>
  </w:num>
  <w:num w:numId="21" w16cid:durableId="2111655216">
    <w:abstractNumId w:val="28"/>
  </w:num>
  <w:num w:numId="22" w16cid:durableId="539784752">
    <w:abstractNumId w:val="29"/>
  </w:num>
  <w:num w:numId="23" w16cid:durableId="475804347">
    <w:abstractNumId w:val="31"/>
  </w:num>
  <w:num w:numId="24" w16cid:durableId="874728956">
    <w:abstractNumId w:val="4"/>
  </w:num>
  <w:num w:numId="25" w16cid:durableId="206991174">
    <w:abstractNumId w:val="7"/>
  </w:num>
  <w:num w:numId="26" w16cid:durableId="1513836854">
    <w:abstractNumId w:val="34"/>
  </w:num>
  <w:num w:numId="27" w16cid:durableId="2139908553">
    <w:abstractNumId w:val="16"/>
  </w:num>
  <w:num w:numId="28" w16cid:durableId="1423382249">
    <w:abstractNumId w:val="10"/>
  </w:num>
  <w:num w:numId="29" w16cid:durableId="4478900">
    <w:abstractNumId w:val="37"/>
  </w:num>
  <w:num w:numId="30" w16cid:durableId="1070616733">
    <w:abstractNumId w:val="33"/>
  </w:num>
  <w:num w:numId="31" w16cid:durableId="679552937">
    <w:abstractNumId w:val="23"/>
  </w:num>
  <w:num w:numId="32" w16cid:durableId="136649771">
    <w:abstractNumId w:val="12"/>
  </w:num>
  <w:num w:numId="33" w16cid:durableId="413433204">
    <w:abstractNumId w:val="35"/>
  </w:num>
  <w:num w:numId="34" w16cid:durableId="14621188">
    <w:abstractNumId w:val="13"/>
  </w:num>
  <w:num w:numId="35" w16cid:durableId="569077885">
    <w:abstractNumId w:val="14"/>
  </w:num>
  <w:num w:numId="36" w16cid:durableId="1659578681">
    <w:abstractNumId w:val="11"/>
  </w:num>
  <w:num w:numId="37" w16cid:durableId="1678266846">
    <w:abstractNumId w:val="9"/>
  </w:num>
  <w:num w:numId="38" w16cid:durableId="956646571">
    <w:abstractNumId w:val="35"/>
  </w:num>
  <w:num w:numId="39" w16cid:durableId="1617251494">
    <w:abstractNumId w:val="44"/>
  </w:num>
  <w:num w:numId="40" w16cid:durableId="5141996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5275303">
    <w:abstractNumId w:val="3"/>
  </w:num>
  <w:num w:numId="42" w16cid:durableId="7433311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19830991">
    <w:abstractNumId w:val="18"/>
  </w:num>
  <w:num w:numId="44" w16cid:durableId="165364481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478D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160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3B0B"/>
    <w:rsid w:val="003043B1"/>
    <w:rsid w:val="003044E0"/>
    <w:rsid w:val="00305816"/>
    <w:rsid w:val="00307600"/>
    <w:rsid w:val="003103C1"/>
    <w:rsid w:val="00311B04"/>
    <w:rsid w:val="0031320E"/>
    <w:rsid w:val="00314143"/>
    <w:rsid w:val="00314A17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493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68F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54A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6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73D9"/>
    <w:rsid w:val="00AD1E8D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728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2010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D72C545"/>
  <w15:docId w15:val="{987F5754-288A-41DC-8CFD-7EC66E55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link w:val="VgjegyzetszvegeChar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dcmitype/"/>
    <ds:schemaRef ds:uri="http://purl.org/dc/elements/1.1/"/>
    <ds:schemaRef ds:uri="http://schemas.microsoft.com/office/2006/metadata/propertie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D0D388-BA34-4DD9-A5F4-89F33156C5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3</Pages>
  <Words>355</Words>
  <Characters>2234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2584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Czéh Gábor</cp:lastModifiedBy>
  <cp:revision>3</cp:revision>
  <cp:lastPrinted>2013-11-06T08:46:00Z</cp:lastPrinted>
  <dcterms:created xsi:type="dcterms:W3CDTF">2023-02-16T15:12:00Z</dcterms:created>
  <dcterms:modified xsi:type="dcterms:W3CDTF">2023-02-28T11:25:00Z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