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Vgjegyzet-hivatkozs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Jegyzetszveg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  <w:r w:rsidRPr="0006478D">
        <w:rPr>
          <w:rFonts w:ascii="Verdana" w:hAnsi="Verdana" w:cs="Calibri"/>
          <w:b/>
          <w:lang w:val="en-GB"/>
        </w:rPr>
        <w:tab/>
      </w:r>
      <w:r w:rsidRPr="00F550D9">
        <w:rPr>
          <w:rFonts w:ascii="Verdana" w:hAnsi="Verdana" w:cs="Calibri"/>
          <w:lang w:val="en-GB"/>
        </w:rPr>
        <w:t xml:space="preserve">till </w:t>
      </w:r>
      <w:r w:rsidRPr="0006478D">
        <w:rPr>
          <w:rFonts w:ascii="Verdana" w:hAnsi="Verdana" w:cs="Calibri"/>
          <w:b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64"/>
        <w:gridCol w:w="2276"/>
        <w:gridCol w:w="2135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Vgjegyzet-hivatkozs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5940C4F" w:rsidR="00377526" w:rsidRPr="0006478D" w:rsidRDefault="003E68FF" w:rsidP="003C73FD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201</w:t>
            </w:r>
            <w:r w:rsidR="003C73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9</w:t>
            </w:r>
            <w:r w:rsidR="00377526" w:rsidRPr="0006478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/20</w:t>
            </w:r>
            <w:r w:rsidR="003C73FD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20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74"/>
        <w:gridCol w:w="2225"/>
        <w:gridCol w:w="2266"/>
        <w:gridCol w:w="210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30839552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University of Pécs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219A511C" w:rsidR="00887CE1" w:rsidRPr="007673FA" w:rsidRDefault="0006478D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HU PECS01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7F61DC8" w:rsidR="00377526" w:rsidRPr="007673FA" w:rsidRDefault="0006478D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Hungary</w:t>
            </w: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Vgjegyzet-hivatkozs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Vgjegyzet-hivatkozs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Vgjegyzet-hivatkozs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A72538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A72538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msor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msor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Vgjegyzet-hivatkozs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Lbjegyzet-hivatkozs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0784D6" w14:textId="77777777" w:rsidR="00A72538" w:rsidRDefault="00A72538">
      <w:r>
        <w:separator/>
      </w:r>
    </w:p>
  </w:endnote>
  <w:endnote w:type="continuationSeparator" w:id="0">
    <w:p w14:paraId="4D1C8913" w14:textId="77777777" w:rsidR="00A72538" w:rsidRDefault="00A72538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Style w:val="Vgjegyzet-hivatkozs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4A4118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Vgjegyzetszvege"/>
        <w:spacing w:after="100"/>
        <w:rPr>
          <w:sz w:val="16"/>
          <w:szCs w:val="16"/>
          <w:lang w:val="en-GB"/>
        </w:rPr>
      </w:pPr>
      <w:r w:rsidRPr="004A4118">
        <w:rPr>
          <w:rStyle w:val="Vgjegyzet-hivatkozs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All refererences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Vgjegyzetszvege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hivatkozs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Vgjegyzetszvege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Vgjegyzet-hivatkozs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MS Gothic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14F4BEB" w:rsidR="009F32D0" w:rsidRDefault="009F32D0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57B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5" w14:textId="77777777" w:rsidR="005655B4" w:rsidRDefault="005655B4">
    <w:pPr>
      <w:pStyle w:val="llb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96A3A" w14:textId="77777777" w:rsidR="00A72538" w:rsidRDefault="00A72538">
      <w:r>
        <w:separator/>
      </w:r>
    </w:p>
  </w:footnote>
  <w:footnote w:type="continuationSeparator" w:id="0">
    <w:p w14:paraId="31AAFF51" w14:textId="77777777" w:rsidR="00A72538" w:rsidRDefault="00A725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BE" w14:textId="4BBB8F25" w:rsidR="00495B18" w:rsidRPr="00495B18" w:rsidRDefault="00495B18">
    <w:pPr>
      <w:rPr>
        <w:rFonts w:ascii="Arial Narrow" w:hAnsi="Arial Narrow"/>
        <w:sz w:val="18"/>
        <w:szCs w:val="18"/>
        <w:lang w:val="en-GB"/>
      </w:rPr>
    </w:pPr>
    <w:r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fNA-II-C-Annex-</w:t>
    </w:r>
    <w:r w:rsidR="00907AAC">
      <w:rPr>
        <w:rFonts w:ascii="Arial Narrow" w:hAnsi="Arial Narrow"/>
        <w:sz w:val="18"/>
        <w:szCs w:val="18"/>
        <w:lang w:val="en-GB"/>
      </w:rPr>
      <w:t>IV</w:t>
    </w:r>
    <w:r w:rsidRPr="00495B18">
      <w:rPr>
        <w:rFonts w:ascii="Arial Narrow" w:hAnsi="Arial Narrow"/>
        <w:sz w:val="18"/>
        <w:szCs w:val="18"/>
        <w:lang w:val="en-GB"/>
      </w:rPr>
      <w:t xml:space="preserve">-Erasmus+ HE </w:t>
    </w:r>
    <w:r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E552DA">
      <w:rPr>
        <w:rFonts w:ascii="Arial Narrow" w:hAnsi="Arial Narrow"/>
        <w:sz w:val="18"/>
        <w:szCs w:val="18"/>
        <w:lang w:val="en-GB"/>
      </w:rPr>
      <w:t xml:space="preserve"> </w:t>
    </w:r>
    <w:r w:rsidR="003C2493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hu-HU" w:eastAsia="hu-HU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lfej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72C5C4" w14:textId="77777777" w:rsidR="00506408" w:rsidRPr="00865FC1" w:rsidRDefault="00506408" w:rsidP="00E01AAA">
    <w:pPr>
      <w:pStyle w:val="lfej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Szmozottlist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msor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msor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msor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msor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Szmozottlist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Szmozottlist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Felsorol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Felsorol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Felsorol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Felsorol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Szmozottlist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Rcsostblzat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478D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160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3B0B"/>
    <w:rsid w:val="003043B1"/>
    <w:rsid w:val="003044E0"/>
    <w:rsid w:val="00305816"/>
    <w:rsid w:val="00307600"/>
    <w:rsid w:val="003103C1"/>
    <w:rsid w:val="00311B04"/>
    <w:rsid w:val="0031320E"/>
    <w:rsid w:val="00314143"/>
    <w:rsid w:val="00314A17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493"/>
    <w:rsid w:val="003C2D83"/>
    <w:rsid w:val="003C4371"/>
    <w:rsid w:val="003C496C"/>
    <w:rsid w:val="003C59B7"/>
    <w:rsid w:val="003C5E5B"/>
    <w:rsid w:val="003C67DC"/>
    <w:rsid w:val="003C73FD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E68F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6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538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C73D9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2010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57BF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987F5754-288A-41DC-8CFD-7EC66E551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msor1">
    <w:name w:val="heading 1"/>
    <w:basedOn w:val="Norm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msor2">
    <w:name w:val="heading 2"/>
    <w:basedOn w:val="Norm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msor3">
    <w:name w:val="heading 3"/>
    <w:basedOn w:val="Norml"/>
    <w:next w:val="Text3"/>
    <w:link w:val="Cmsor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msor4">
    <w:name w:val="heading 4"/>
    <w:basedOn w:val="Norml"/>
    <w:next w:val="Text4"/>
    <w:qFormat/>
    <w:pPr>
      <w:keepNext/>
      <w:numPr>
        <w:ilvl w:val="3"/>
        <w:numId w:val="3"/>
      </w:numPr>
      <w:outlineLvl w:val="3"/>
    </w:pPr>
  </w:style>
  <w:style w:type="paragraph" w:styleId="Cmsor5">
    <w:name w:val="heading 5"/>
    <w:basedOn w:val="Norml"/>
    <w:next w:val="Norm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msor6">
    <w:name w:val="heading 6"/>
    <w:basedOn w:val="Norml"/>
    <w:next w:val="Norm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msor7">
    <w:name w:val="heading 7"/>
    <w:basedOn w:val="Norml"/>
    <w:next w:val="Norm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msor8">
    <w:name w:val="heading 8"/>
    <w:basedOn w:val="Norml"/>
    <w:next w:val="Norm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msor9">
    <w:name w:val="heading 9"/>
    <w:basedOn w:val="Norml"/>
    <w:next w:val="Norm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ext1">
    <w:name w:val="Text 1"/>
    <w:basedOn w:val="Norml"/>
    <w:pPr>
      <w:ind w:left="482"/>
    </w:pPr>
  </w:style>
  <w:style w:type="paragraph" w:customStyle="1" w:styleId="Text2">
    <w:name w:val="Text 2"/>
    <w:basedOn w:val="Norml"/>
    <w:pPr>
      <w:tabs>
        <w:tab w:val="left" w:pos="2302"/>
      </w:tabs>
      <w:ind w:left="1202"/>
    </w:pPr>
  </w:style>
  <w:style w:type="paragraph" w:customStyle="1" w:styleId="Text3">
    <w:name w:val="Text 3"/>
    <w:basedOn w:val="Norml"/>
    <w:pPr>
      <w:tabs>
        <w:tab w:val="left" w:pos="2302"/>
      </w:tabs>
      <w:ind w:left="1202"/>
    </w:pPr>
  </w:style>
  <w:style w:type="paragraph" w:customStyle="1" w:styleId="Text4">
    <w:name w:val="Text 4"/>
    <w:basedOn w:val="Norml"/>
    <w:pPr>
      <w:tabs>
        <w:tab w:val="left" w:pos="2302"/>
      </w:tabs>
      <w:ind w:left="1202"/>
    </w:pPr>
  </w:style>
  <w:style w:type="paragraph" w:customStyle="1" w:styleId="Address">
    <w:name w:val="Address"/>
    <w:basedOn w:val="Norml"/>
    <w:pPr>
      <w:spacing w:after="0"/>
      <w:jc w:val="left"/>
    </w:pPr>
  </w:style>
  <w:style w:type="paragraph" w:customStyle="1" w:styleId="AddressTL">
    <w:name w:val="AddressTL"/>
    <w:basedOn w:val="Norml"/>
    <w:next w:val="Norml"/>
    <w:pPr>
      <w:spacing w:after="720"/>
      <w:jc w:val="left"/>
    </w:pPr>
  </w:style>
  <w:style w:type="paragraph" w:customStyle="1" w:styleId="AddressTR">
    <w:name w:val="AddressTR"/>
    <w:basedOn w:val="Norml"/>
    <w:next w:val="Norml"/>
    <w:pPr>
      <w:spacing w:after="720"/>
      <w:ind w:left="5103"/>
      <w:jc w:val="left"/>
    </w:pPr>
  </w:style>
  <w:style w:type="paragraph" w:styleId="Szvegblokk">
    <w:name w:val="Block Text"/>
    <w:basedOn w:val="Norml"/>
    <w:pPr>
      <w:spacing w:after="120"/>
      <w:ind w:left="1440" w:right="1440"/>
    </w:pPr>
  </w:style>
  <w:style w:type="paragraph" w:styleId="Szvegtrzs">
    <w:name w:val="Body Text"/>
    <w:basedOn w:val="Norml"/>
    <w:pPr>
      <w:spacing w:after="120"/>
    </w:pPr>
  </w:style>
  <w:style w:type="paragraph" w:styleId="Szvegtrzs2">
    <w:name w:val="Body Text 2"/>
    <w:basedOn w:val="Norml"/>
    <w:pPr>
      <w:spacing w:after="120" w:line="480" w:lineRule="auto"/>
    </w:pPr>
  </w:style>
  <w:style w:type="paragraph" w:styleId="Szvegtrzs3">
    <w:name w:val="Body Text 3"/>
    <w:basedOn w:val="Norml"/>
    <w:pPr>
      <w:spacing w:after="120"/>
    </w:pPr>
    <w:rPr>
      <w:sz w:val="16"/>
    </w:rPr>
  </w:style>
  <w:style w:type="paragraph" w:styleId="Szvegtrzselssora">
    <w:name w:val="Body Text First Indent"/>
    <w:basedOn w:val="Szvegtrzs"/>
    <w:pPr>
      <w:ind w:firstLine="210"/>
    </w:pPr>
  </w:style>
  <w:style w:type="paragraph" w:styleId="Szvegtrzsbehzssal">
    <w:name w:val="Body Text Indent"/>
    <w:basedOn w:val="Norml"/>
    <w:pPr>
      <w:spacing w:after="120"/>
      <w:ind w:left="283"/>
    </w:pPr>
  </w:style>
  <w:style w:type="paragraph" w:styleId="Szvegtrzselssora2">
    <w:name w:val="Body Text First Indent 2"/>
    <w:basedOn w:val="Szvegtrzsbehzssal"/>
    <w:pPr>
      <w:ind w:firstLine="210"/>
    </w:pPr>
  </w:style>
  <w:style w:type="paragraph" w:styleId="Szvegtrzsbehzssal2">
    <w:name w:val="Body Text Indent 2"/>
    <w:basedOn w:val="Norml"/>
    <w:pPr>
      <w:spacing w:after="120" w:line="480" w:lineRule="auto"/>
      <w:ind w:left="283"/>
    </w:pPr>
  </w:style>
  <w:style w:type="paragraph" w:styleId="Szvegtrzsbehzssal3">
    <w:name w:val="Body Text Indent 3"/>
    <w:basedOn w:val="Norml"/>
    <w:pPr>
      <w:spacing w:after="120"/>
      <w:ind w:left="283"/>
    </w:pPr>
    <w:rPr>
      <w:sz w:val="16"/>
    </w:rPr>
  </w:style>
  <w:style w:type="paragraph" w:styleId="Kpalrs">
    <w:name w:val="caption"/>
    <w:basedOn w:val="Norml"/>
    <w:next w:val="Norml"/>
    <w:pPr>
      <w:spacing w:before="120" w:after="120"/>
    </w:pPr>
    <w:rPr>
      <w:b/>
    </w:rPr>
  </w:style>
  <w:style w:type="paragraph" w:customStyle="1" w:styleId="ChapterTitle">
    <w:name w:val="ChapterTitle"/>
    <w:basedOn w:val="Norm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l"/>
    <w:next w:val="Cmsor1"/>
    <w:pPr>
      <w:keepNext/>
      <w:spacing w:after="480"/>
      <w:jc w:val="center"/>
    </w:pPr>
    <w:rPr>
      <w:b/>
      <w:smallCaps/>
      <w:sz w:val="28"/>
    </w:rPr>
  </w:style>
  <w:style w:type="paragraph" w:styleId="Befejezs">
    <w:name w:val="Closing"/>
    <w:basedOn w:val="Norml"/>
    <w:pPr>
      <w:ind w:left="4252"/>
    </w:pPr>
  </w:style>
  <w:style w:type="paragraph" w:styleId="Jegyzetszveg">
    <w:name w:val="annotation text"/>
    <w:basedOn w:val="Norml"/>
    <w:link w:val="JegyzetszvegChar"/>
    <w:rPr>
      <w:sz w:val="20"/>
    </w:rPr>
  </w:style>
  <w:style w:type="paragraph" w:styleId="Dtum">
    <w:name w:val="Date"/>
    <w:basedOn w:val="Norm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l"/>
    <w:next w:val="AddressTR"/>
    <w:pPr>
      <w:ind w:left="5103"/>
      <w:jc w:val="left"/>
    </w:pPr>
    <w:rPr>
      <w:sz w:val="20"/>
    </w:rPr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Vgjegyzetszvege">
    <w:name w:val="endnote text"/>
    <w:basedOn w:val="Norml"/>
    <w:link w:val="VgjegyzetszvegeChar"/>
    <w:semiHidden/>
    <w:rPr>
      <w:sz w:val="20"/>
    </w:rPr>
  </w:style>
  <w:style w:type="paragraph" w:styleId="Bortkcm">
    <w:name w:val="envelope address"/>
    <w:basedOn w:val="Norml"/>
    <w:pPr>
      <w:framePr w:w="7920" w:h="1980" w:hRule="exact" w:hSpace="180" w:wrap="auto" w:hAnchor="page" w:xAlign="center" w:yAlign="bottom"/>
      <w:spacing w:after="0"/>
    </w:pPr>
  </w:style>
  <w:style w:type="paragraph" w:styleId="Feladcmebortkon">
    <w:name w:val="envelope return"/>
    <w:basedOn w:val="Norml"/>
    <w:pPr>
      <w:spacing w:after="0"/>
    </w:pPr>
    <w:rPr>
      <w:sz w:val="20"/>
    </w:rPr>
  </w:style>
  <w:style w:type="paragraph" w:styleId="llb">
    <w:name w:val="footer"/>
    <w:basedOn w:val="Norml"/>
    <w:link w:val="llb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Lbjegyzetszveg">
    <w:name w:val="footnote text"/>
    <w:basedOn w:val="Norml"/>
    <w:pPr>
      <w:ind w:left="357" w:hanging="357"/>
    </w:pPr>
    <w:rPr>
      <w:sz w:val="20"/>
    </w:rPr>
  </w:style>
  <w:style w:type="paragraph" w:styleId="lfej">
    <w:name w:val="header"/>
    <w:basedOn w:val="Norml"/>
    <w:link w:val="lfej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Trgymutat1">
    <w:name w:val="index 1"/>
    <w:basedOn w:val="Norml"/>
    <w:next w:val="Norml"/>
    <w:autoRedefine/>
    <w:semiHidden/>
    <w:pPr>
      <w:ind w:left="240" w:hanging="240"/>
    </w:pPr>
  </w:style>
  <w:style w:type="paragraph" w:styleId="Trgymutat2">
    <w:name w:val="index 2"/>
    <w:basedOn w:val="Norml"/>
    <w:next w:val="Norml"/>
    <w:autoRedefine/>
    <w:semiHidden/>
    <w:pPr>
      <w:ind w:left="480" w:hanging="240"/>
    </w:pPr>
  </w:style>
  <w:style w:type="paragraph" w:styleId="Trgymutat3">
    <w:name w:val="index 3"/>
    <w:basedOn w:val="Norml"/>
    <w:next w:val="Norml"/>
    <w:autoRedefine/>
    <w:semiHidden/>
    <w:pPr>
      <w:ind w:left="720" w:hanging="240"/>
    </w:pPr>
  </w:style>
  <w:style w:type="paragraph" w:styleId="Trgymutat4">
    <w:name w:val="index 4"/>
    <w:basedOn w:val="Norml"/>
    <w:next w:val="Norml"/>
    <w:autoRedefine/>
    <w:semiHidden/>
    <w:pPr>
      <w:ind w:left="960" w:hanging="240"/>
    </w:pPr>
  </w:style>
  <w:style w:type="paragraph" w:styleId="Trgymutat5">
    <w:name w:val="index 5"/>
    <w:basedOn w:val="Norml"/>
    <w:next w:val="Norml"/>
    <w:autoRedefine/>
    <w:semiHidden/>
    <w:pPr>
      <w:ind w:left="1200" w:hanging="240"/>
    </w:pPr>
  </w:style>
  <w:style w:type="paragraph" w:styleId="Trgymutat6">
    <w:name w:val="index 6"/>
    <w:basedOn w:val="Norml"/>
    <w:next w:val="Norml"/>
    <w:autoRedefine/>
    <w:semiHidden/>
    <w:pPr>
      <w:ind w:left="1440" w:hanging="240"/>
    </w:pPr>
  </w:style>
  <w:style w:type="paragraph" w:styleId="Trgymutat7">
    <w:name w:val="index 7"/>
    <w:basedOn w:val="Norml"/>
    <w:next w:val="Norml"/>
    <w:autoRedefine/>
    <w:semiHidden/>
    <w:pPr>
      <w:ind w:left="1680" w:hanging="240"/>
    </w:pPr>
  </w:style>
  <w:style w:type="paragraph" w:styleId="Trgymutat8">
    <w:name w:val="index 8"/>
    <w:basedOn w:val="Norml"/>
    <w:next w:val="Norml"/>
    <w:autoRedefine/>
    <w:semiHidden/>
    <w:pPr>
      <w:ind w:left="1920" w:hanging="240"/>
    </w:pPr>
  </w:style>
  <w:style w:type="paragraph" w:styleId="Trgymutat9">
    <w:name w:val="index 9"/>
    <w:basedOn w:val="Norml"/>
    <w:next w:val="Norml"/>
    <w:autoRedefine/>
    <w:semiHidden/>
    <w:pPr>
      <w:ind w:left="2160" w:hanging="240"/>
    </w:pPr>
  </w:style>
  <w:style w:type="paragraph" w:styleId="Trgymutatcm">
    <w:name w:val="index heading"/>
    <w:basedOn w:val="Norml"/>
    <w:next w:val="Trgymutat1"/>
    <w:semiHidden/>
    <w:rPr>
      <w:rFonts w:ascii="Arial" w:hAnsi="Arial"/>
      <w:b/>
    </w:rPr>
  </w:style>
  <w:style w:type="paragraph" w:styleId="Lista">
    <w:name w:val="List"/>
    <w:basedOn w:val="Norml"/>
    <w:pPr>
      <w:ind w:left="283" w:hanging="283"/>
    </w:pPr>
  </w:style>
  <w:style w:type="paragraph" w:styleId="Lista2">
    <w:name w:val="List 2"/>
    <w:basedOn w:val="Norml"/>
    <w:pPr>
      <w:ind w:left="566" w:hanging="283"/>
    </w:pPr>
  </w:style>
  <w:style w:type="paragraph" w:styleId="Lista3">
    <w:name w:val="List 3"/>
    <w:basedOn w:val="Norml"/>
    <w:pPr>
      <w:ind w:left="849" w:hanging="283"/>
    </w:pPr>
  </w:style>
  <w:style w:type="paragraph" w:styleId="Lista4">
    <w:name w:val="List 4"/>
    <w:basedOn w:val="Norml"/>
    <w:pPr>
      <w:ind w:left="1132" w:hanging="283"/>
    </w:pPr>
  </w:style>
  <w:style w:type="paragraph" w:styleId="Lista5">
    <w:name w:val="List 5"/>
    <w:basedOn w:val="Norml"/>
    <w:pPr>
      <w:ind w:left="1415" w:hanging="283"/>
    </w:pPr>
  </w:style>
  <w:style w:type="paragraph" w:styleId="Felsorols">
    <w:name w:val="List Bullet"/>
    <w:basedOn w:val="Norml"/>
    <w:pPr>
      <w:numPr>
        <w:numId w:val="4"/>
      </w:numPr>
    </w:pPr>
  </w:style>
  <w:style w:type="paragraph" w:styleId="Felsorol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Felsorol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Felsorol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Felsorols5">
    <w:name w:val="List Bullet 5"/>
    <w:basedOn w:val="Norml"/>
    <w:autoRedefine/>
    <w:pPr>
      <w:numPr>
        <w:numId w:val="1"/>
      </w:numPr>
    </w:pPr>
  </w:style>
  <w:style w:type="paragraph" w:styleId="Listafolytatsa">
    <w:name w:val="List Continue"/>
    <w:basedOn w:val="Norml"/>
    <w:pPr>
      <w:spacing w:after="120"/>
      <w:ind w:left="283"/>
    </w:pPr>
  </w:style>
  <w:style w:type="paragraph" w:styleId="Listafolytatsa2">
    <w:name w:val="List Continue 2"/>
    <w:basedOn w:val="Norml"/>
    <w:pPr>
      <w:spacing w:after="120"/>
      <w:ind w:left="566"/>
    </w:pPr>
  </w:style>
  <w:style w:type="paragraph" w:styleId="Listafolytatsa3">
    <w:name w:val="List Continue 3"/>
    <w:basedOn w:val="Norml"/>
    <w:pPr>
      <w:spacing w:after="120"/>
      <w:ind w:left="849"/>
    </w:pPr>
  </w:style>
  <w:style w:type="paragraph" w:styleId="Listafolytatsa4">
    <w:name w:val="List Continue 4"/>
    <w:basedOn w:val="Norml"/>
    <w:pPr>
      <w:spacing w:after="120"/>
      <w:ind w:left="1132"/>
    </w:pPr>
  </w:style>
  <w:style w:type="paragraph" w:styleId="Listafolytatsa5">
    <w:name w:val="List Continue 5"/>
    <w:basedOn w:val="Norml"/>
    <w:pPr>
      <w:spacing w:after="120"/>
      <w:ind w:left="1415"/>
    </w:pPr>
  </w:style>
  <w:style w:type="paragraph" w:styleId="Szmozottlista">
    <w:name w:val="List Number"/>
    <w:basedOn w:val="Norml"/>
    <w:pPr>
      <w:numPr>
        <w:numId w:val="14"/>
      </w:numPr>
    </w:pPr>
  </w:style>
  <w:style w:type="paragraph" w:styleId="Szmozottlist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Szmozottlist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Szmozottlist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Szmozottlista5">
    <w:name w:val="List Number 5"/>
    <w:basedOn w:val="Norml"/>
    <w:pPr>
      <w:numPr>
        <w:numId w:val="2"/>
      </w:numPr>
    </w:pPr>
  </w:style>
  <w:style w:type="paragraph" w:styleId="Makrszvege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zenetfej">
    <w:name w:val="Message Header"/>
    <w:basedOn w:val="Norm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lbehzs">
    <w:name w:val="Normal Indent"/>
    <w:basedOn w:val="Norml"/>
    <w:link w:val="NormlbehzsChar"/>
    <w:pPr>
      <w:ind w:left="720"/>
    </w:pPr>
    <w:rPr>
      <w:lang w:eastAsia="x-none"/>
    </w:rPr>
  </w:style>
  <w:style w:type="paragraph" w:styleId="Megjegyzsfej">
    <w:name w:val="Note Heading"/>
    <w:basedOn w:val="Norml"/>
    <w:next w:val="Norml"/>
  </w:style>
  <w:style w:type="paragraph" w:customStyle="1" w:styleId="NoteHead">
    <w:name w:val="NoteHead"/>
    <w:basedOn w:val="Norm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l"/>
    <w:next w:val="Norm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msor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msor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msor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msor4"/>
    <w:next w:val="Text4"/>
    <w:pPr>
      <w:keepNext w:val="0"/>
      <w:outlineLvl w:val="9"/>
    </w:pPr>
  </w:style>
  <w:style w:type="paragraph" w:customStyle="1" w:styleId="PartTitle">
    <w:name w:val="PartTitle"/>
    <w:basedOn w:val="Norm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Csakszveg">
    <w:name w:val="Plain Text"/>
    <w:basedOn w:val="Norml"/>
    <w:rPr>
      <w:rFonts w:ascii="Courier New" w:hAnsi="Courier New"/>
      <w:sz w:val="20"/>
    </w:rPr>
  </w:style>
  <w:style w:type="paragraph" w:styleId="Megszlts">
    <w:name w:val="Salutation"/>
    <w:basedOn w:val="Norml"/>
    <w:next w:val="Norml"/>
  </w:style>
  <w:style w:type="paragraph" w:styleId="Alrs">
    <w:name w:val="Signature"/>
    <w:basedOn w:val="Norm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Alcm">
    <w:name w:val="Subtitle"/>
    <w:basedOn w:val="Norm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l"/>
    <w:pPr>
      <w:jc w:val="center"/>
    </w:pPr>
    <w:rPr>
      <w:b/>
      <w:sz w:val="32"/>
    </w:rPr>
  </w:style>
  <w:style w:type="paragraph" w:styleId="Hivatkozsjegyzk">
    <w:name w:val="table of authorities"/>
    <w:basedOn w:val="Norml"/>
    <w:next w:val="Norml"/>
    <w:semiHidden/>
    <w:pPr>
      <w:ind w:left="240" w:hanging="240"/>
    </w:pPr>
  </w:style>
  <w:style w:type="paragraph" w:styleId="brajegyzk">
    <w:name w:val="table of figures"/>
    <w:basedOn w:val="Norml"/>
    <w:next w:val="Norml"/>
    <w:semiHidden/>
    <w:pPr>
      <w:ind w:left="480" w:hanging="480"/>
    </w:pPr>
  </w:style>
  <w:style w:type="paragraph" w:styleId="Cm">
    <w:name w:val="Title"/>
    <w:basedOn w:val="Norml"/>
    <w:next w:val="SubTitle1"/>
    <w:pPr>
      <w:spacing w:after="480"/>
      <w:jc w:val="center"/>
    </w:pPr>
    <w:rPr>
      <w:b/>
      <w:kern w:val="28"/>
      <w:sz w:val="48"/>
    </w:rPr>
  </w:style>
  <w:style w:type="paragraph" w:styleId="Hivatkozsjegyzk-fej">
    <w:name w:val="toa heading"/>
    <w:basedOn w:val="Norml"/>
    <w:next w:val="Norml"/>
    <w:semiHidden/>
    <w:pPr>
      <w:spacing w:before="120"/>
    </w:pPr>
    <w:rPr>
      <w:rFonts w:ascii="Arial" w:hAnsi="Arial"/>
      <w:b/>
    </w:rPr>
  </w:style>
  <w:style w:type="paragraph" w:styleId="TJ1">
    <w:name w:val="toc 1"/>
    <w:basedOn w:val="Norml"/>
    <w:next w:val="Norm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J2">
    <w:name w:val="toc 2"/>
    <w:basedOn w:val="Norml"/>
    <w:next w:val="Norm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J3">
    <w:name w:val="toc 3"/>
    <w:basedOn w:val="Norml"/>
    <w:next w:val="Norm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J4">
    <w:name w:val="toc 4"/>
    <w:basedOn w:val="Norml"/>
    <w:next w:val="Norm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J5">
    <w:name w:val="toc 5"/>
    <w:basedOn w:val="Norml"/>
    <w:next w:val="Norm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J6">
    <w:name w:val="toc 6"/>
    <w:basedOn w:val="Norml"/>
    <w:next w:val="Norml"/>
    <w:autoRedefine/>
    <w:semiHidden/>
    <w:pPr>
      <w:ind w:left="1200"/>
    </w:pPr>
  </w:style>
  <w:style w:type="paragraph" w:styleId="TJ7">
    <w:name w:val="toc 7"/>
    <w:basedOn w:val="Norml"/>
    <w:next w:val="Norml"/>
    <w:autoRedefine/>
    <w:semiHidden/>
    <w:pPr>
      <w:ind w:left="1440"/>
    </w:pPr>
  </w:style>
  <w:style w:type="paragraph" w:styleId="TJ8">
    <w:name w:val="toc 8"/>
    <w:basedOn w:val="Norml"/>
    <w:next w:val="Norml"/>
    <w:autoRedefine/>
    <w:semiHidden/>
    <w:pPr>
      <w:ind w:left="1680"/>
    </w:pPr>
  </w:style>
  <w:style w:type="paragraph" w:styleId="TJ9">
    <w:name w:val="toc 9"/>
    <w:basedOn w:val="Norml"/>
    <w:next w:val="Norml"/>
    <w:autoRedefine/>
    <w:semiHidden/>
    <w:pPr>
      <w:ind w:left="1920"/>
    </w:pPr>
  </w:style>
  <w:style w:type="paragraph" w:customStyle="1" w:styleId="YReferences">
    <w:name w:val="YReferences"/>
    <w:basedOn w:val="Norml"/>
    <w:next w:val="Norm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artalomjegyzkcmsora">
    <w:name w:val="TOC Heading"/>
    <w:basedOn w:val="Norml"/>
    <w:next w:val="Norm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l"/>
    <w:next w:val="Norml"/>
    <w:pPr>
      <w:spacing w:after="480"/>
      <w:ind w:left="567" w:hanging="567"/>
      <w:jc w:val="left"/>
    </w:pPr>
  </w:style>
  <w:style w:type="paragraph" w:customStyle="1" w:styleId="ZCom">
    <w:name w:val="Z_Com"/>
    <w:basedOn w:val="Norm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hivatkozs">
    <w:name w:val="Hyperlink"/>
    <w:rsid w:val="006914AD"/>
    <w:rPr>
      <w:color w:val="0000FF"/>
      <w:u w:val="single"/>
    </w:rPr>
  </w:style>
  <w:style w:type="character" w:styleId="Lbjegyzet-hivatkozs">
    <w:name w:val="footnote reference"/>
    <w:rsid w:val="00CD08CF"/>
    <w:rPr>
      <w:vertAlign w:val="superscript"/>
    </w:rPr>
  </w:style>
  <w:style w:type="table" w:styleId="Kzepesrcs32jellszn">
    <w:name w:val="Medium Grid 3 Accent 2"/>
    <w:basedOn w:val="Normltblzat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uborkszveg">
    <w:name w:val="Balloon Text"/>
    <w:basedOn w:val="Norml"/>
    <w:link w:val="BuborkszvegCh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llb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llb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llbChar">
    <w:name w:val="Élőláb Char"/>
    <w:link w:val="llb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llb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llb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lfejChar">
    <w:name w:val="Élőfej Char"/>
    <w:link w:val="lfej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lbehzs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lbehzsChar">
    <w:name w:val="Normál behúzás Char"/>
    <w:link w:val="Normlbehzs"/>
    <w:rsid w:val="007A4813"/>
    <w:rPr>
      <w:sz w:val="24"/>
      <w:lang w:val="fr-FR"/>
    </w:rPr>
  </w:style>
  <w:style w:type="character" w:customStyle="1" w:styleId="Bulletpoint1Char">
    <w:name w:val="Bullet point1 Char"/>
    <w:basedOn w:val="Normlbehzs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lbehzs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Rcsostblzat">
    <w:name w:val="Table Grid"/>
    <w:basedOn w:val="Normltblzat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ltblzat"/>
    <w:rsid w:val="00EF7057"/>
    <w:tblPr/>
  </w:style>
  <w:style w:type="table" w:styleId="Elegnstblzat">
    <w:name w:val="Table Elegant"/>
    <w:basedOn w:val="Normltblzat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Jegyzethivatkozs">
    <w:name w:val="annotation reference"/>
    <w:unhideWhenUsed/>
    <w:rsid w:val="00F0066C"/>
    <w:rPr>
      <w:sz w:val="16"/>
      <w:szCs w:val="16"/>
    </w:rPr>
  </w:style>
  <w:style w:type="character" w:customStyle="1" w:styleId="JegyzetszvegChar">
    <w:name w:val="Jegyzetszöveg Char"/>
    <w:link w:val="Jegyzetszveg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l"/>
    <w:next w:val="Szvegtrzs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uborkszvegChar">
    <w:name w:val="Buborékszöveg Char"/>
    <w:link w:val="Buborkszveg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aszerbekezds">
    <w:name w:val="List Paragraph"/>
    <w:basedOn w:val="Norm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MegjegyzstrgyaChar">
    <w:name w:val="Megjegyzés tárgya Char"/>
    <w:link w:val="Megjegyzstrgya"/>
    <w:uiPriority w:val="99"/>
    <w:rsid w:val="00BA290F"/>
    <w:rPr>
      <w:b/>
      <w:bCs/>
      <w:lang w:val="x-none" w:eastAsia="ar-SA"/>
    </w:rPr>
  </w:style>
  <w:style w:type="paragraph" w:styleId="Vltozat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Mrltotthiperhivatkozs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msor3Char">
    <w:name w:val="Címsor 3 Char"/>
    <w:link w:val="Cmsor3"/>
    <w:rsid w:val="005D5129"/>
    <w:rPr>
      <w:i/>
      <w:sz w:val="24"/>
      <w:lang w:val="fr-FR" w:eastAsia="en-US"/>
    </w:rPr>
  </w:style>
  <w:style w:type="character" w:styleId="Vgjegyzet-hivatkozs">
    <w:name w:val="endnote reference"/>
    <w:rsid w:val="007967A9"/>
    <w:rPr>
      <w:vertAlign w:val="superscript"/>
    </w:rPr>
  </w:style>
  <w:style w:type="character" w:customStyle="1" w:styleId="VgjegyzetszvegeChar">
    <w:name w:val="Végjegyzet szövege Char"/>
    <w:basedOn w:val="Bekezdsalapbettpusa"/>
    <w:link w:val="Vgjegyzetszvege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77F659-39CF-4AA5-8464-B61740329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317</Words>
  <Characters>2193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2505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Pálfi Melinda</cp:lastModifiedBy>
  <cp:revision>2</cp:revision>
  <cp:lastPrinted>2013-11-06T08:46:00Z</cp:lastPrinted>
  <dcterms:created xsi:type="dcterms:W3CDTF">2019-10-15T11:16:00Z</dcterms:created>
  <dcterms:modified xsi:type="dcterms:W3CDTF">2019-10-15T11:16:00Z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