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EDBB2F2" w:rsidR="00377526" w:rsidRPr="0006478D" w:rsidRDefault="005C6CE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2019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975C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975C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7ED8" w14:textId="77777777" w:rsidR="003975CC" w:rsidRDefault="003975CC">
      <w:r>
        <w:separator/>
      </w:r>
    </w:p>
  </w:endnote>
  <w:endnote w:type="continuationSeparator" w:id="0">
    <w:p w14:paraId="71D3C8E6" w14:textId="77777777" w:rsidR="003975CC" w:rsidRDefault="003975CC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5E6F885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415E9" w14:textId="77777777" w:rsidR="003975CC" w:rsidRDefault="003975CC">
      <w:r>
        <w:separator/>
      </w:r>
    </w:p>
  </w:footnote>
  <w:footnote w:type="continuationSeparator" w:id="0">
    <w:p w14:paraId="50B6D581" w14:textId="77777777" w:rsidR="003975CC" w:rsidRDefault="0039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2B467575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5C6CEF">
      <w:rPr>
        <w:rFonts w:ascii="Arial Narrow" w:hAnsi="Arial Narrow"/>
        <w:sz w:val="18"/>
        <w:szCs w:val="18"/>
        <w:lang w:val="en-GB"/>
      </w:rPr>
      <w:t>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5CC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CD2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D1997-895E-4BEC-B6AB-F4C64E81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317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Pálfi Melinda</cp:lastModifiedBy>
  <cp:revision>2</cp:revision>
  <cp:lastPrinted>2013-11-06T08:46:00Z</cp:lastPrinted>
  <dcterms:created xsi:type="dcterms:W3CDTF">2019-08-27T08:40:00Z</dcterms:created>
  <dcterms:modified xsi:type="dcterms:W3CDTF">2019-08-27T08:40:00Z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